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03" w:rsidRDefault="002F2303" w:rsidP="002F2303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-447040</wp:posOffset>
            </wp:positionV>
            <wp:extent cx="1187450" cy="61214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-448310</wp:posOffset>
                </wp:positionV>
                <wp:extent cx="708660" cy="701040"/>
                <wp:effectExtent l="0" t="0" r="0" b="4445"/>
                <wp:wrapThrough wrapText="bothSides">
                  <wp:wrapPolygon edited="0">
                    <wp:start x="3213" y="3796"/>
                    <wp:lineTo x="3213" y="6417"/>
                    <wp:lineTo x="5845" y="8472"/>
                    <wp:lineTo x="9058" y="8472"/>
                    <wp:lineTo x="7587" y="10213"/>
                    <wp:lineTo x="6716" y="13128"/>
                    <wp:lineTo x="6716" y="14009"/>
                    <wp:lineTo x="8748" y="17804"/>
                    <wp:lineTo x="4084" y="18391"/>
                    <wp:lineTo x="3213" y="18685"/>
                    <wp:lineTo x="3213" y="21013"/>
                    <wp:lineTo x="21600" y="21013"/>
                    <wp:lineTo x="21600" y="18685"/>
                    <wp:lineTo x="21310" y="18391"/>
                    <wp:lineTo x="18387" y="17804"/>
                    <wp:lineTo x="18387" y="12835"/>
                    <wp:lineTo x="17226" y="10213"/>
                    <wp:lineTo x="15755" y="8472"/>
                    <wp:lineTo x="19258" y="8472"/>
                    <wp:lineTo x="21600" y="6711"/>
                    <wp:lineTo x="21600" y="3796"/>
                    <wp:lineTo x="3213" y="3796"/>
                  </wp:wrapPolygon>
                </wp:wrapThrough>
                <wp:docPr id="2" name="Grup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08660" cy="701040"/>
                          <a:chOff x="105" y="240"/>
                          <a:chExt cx="1834" cy="181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5" y="240"/>
                            <a:ext cx="1834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26" y="561"/>
                            <a:ext cx="1513" cy="1471"/>
                            <a:chOff x="200" y="410"/>
                            <a:chExt cx="1512" cy="1470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00" y="720"/>
                              <a:ext cx="899" cy="934"/>
                            </a:xfrm>
                            <a:custGeom>
                              <a:avLst/>
                              <a:gdLst>
                                <a:gd name="T0" fmla="*/ 494 w 899"/>
                                <a:gd name="T1" fmla="*/ 1 h 934"/>
                                <a:gd name="T2" fmla="*/ 582 w 899"/>
                                <a:gd name="T3" fmla="*/ 21 h 934"/>
                                <a:gd name="T4" fmla="*/ 662 w 899"/>
                                <a:gd name="T5" fmla="*/ 56 h 934"/>
                                <a:gd name="T6" fmla="*/ 735 w 899"/>
                                <a:gd name="T7" fmla="*/ 107 h 934"/>
                                <a:gd name="T8" fmla="*/ 796 w 899"/>
                                <a:gd name="T9" fmla="*/ 170 h 934"/>
                                <a:gd name="T10" fmla="*/ 845 w 899"/>
                                <a:gd name="T11" fmla="*/ 245 h 934"/>
                                <a:gd name="T12" fmla="*/ 878 w 899"/>
                                <a:gd name="T13" fmla="*/ 328 h 934"/>
                                <a:gd name="T14" fmla="*/ 897 w 899"/>
                                <a:gd name="T15" fmla="*/ 419 h 934"/>
                                <a:gd name="T16" fmla="*/ 897 w 899"/>
                                <a:gd name="T17" fmla="*/ 514 h 934"/>
                                <a:gd name="T18" fmla="*/ 878 w 899"/>
                                <a:gd name="T19" fmla="*/ 605 h 934"/>
                                <a:gd name="T20" fmla="*/ 845 w 899"/>
                                <a:gd name="T21" fmla="*/ 690 h 934"/>
                                <a:gd name="T22" fmla="*/ 796 w 899"/>
                                <a:gd name="T23" fmla="*/ 763 h 934"/>
                                <a:gd name="T24" fmla="*/ 735 w 899"/>
                                <a:gd name="T25" fmla="*/ 827 h 934"/>
                                <a:gd name="T26" fmla="*/ 662 w 899"/>
                                <a:gd name="T27" fmla="*/ 877 h 934"/>
                                <a:gd name="T28" fmla="*/ 582 w 899"/>
                                <a:gd name="T29" fmla="*/ 913 h 934"/>
                                <a:gd name="T30" fmla="*/ 494 w 899"/>
                                <a:gd name="T31" fmla="*/ 932 h 934"/>
                                <a:gd name="T32" fmla="*/ 403 w 899"/>
                                <a:gd name="T33" fmla="*/ 932 h 934"/>
                                <a:gd name="T34" fmla="*/ 314 w 899"/>
                                <a:gd name="T35" fmla="*/ 913 h 934"/>
                                <a:gd name="T36" fmla="*/ 235 w 899"/>
                                <a:gd name="T37" fmla="*/ 877 h 934"/>
                                <a:gd name="T38" fmla="*/ 163 w 899"/>
                                <a:gd name="T39" fmla="*/ 827 h 934"/>
                                <a:gd name="T40" fmla="*/ 102 w 899"/>
                                <a:gd name="T41" fmla="*/ 763 h 934"/>
                                <a:gd name="T42" fmla="*/ 54 w 899"/>
                                <a:gd name="T43" fmla="*/ 690 h 934"/>
                                <a:gd name="T44" fmla="*/ 21 w 899"/>
                                <a:gd name="T45" fmla="*/ 605 h 934"/>
                                <a:gd name="T46" fmla="*/ 2 w 899"/>
                                <a:gd name="T47" fmla="*/ 514 h 934"/>
                                <a:gd name="T48" fmla="*/ 2 w 899"/>
                                <a:gd name="T49" fmla="*/ 419 h 934"/>
                                <a:gd name="T50" fmla="*/ 21 w 899"/>
                                <a:gd name="T51" fmla="*/ 328 h 934"/>
                                <a:gd name="T52" fmla="*/ 54 w 899"/>
                                <a:gd name="T53" fmla="*/ 245 h 934"/>
                                <a:gd name="T54" fmla="*/ 102 w 899"/>
                                <a:gd name="T55" fmla="*/ 170 h 934"/>
                                <a:gd name="T56" fmla="*/ 163 w 899"/>
                                <a:gd name="T57" fmla="*/ 107 h 934"/>
                                <a:gd name="T58" fmla="*/ 235 w 899"/>
                                <a:gd name="T59" fmla="*/ 56 h 934"/>
                                <a:gd name="T60" fmla="*/ 314 w 899"/>
                                <a:gd name="T61" fmla="*/ 21 h 934"/>
                                <a:gd name="T62" fmla="*/ 403 w 899"/>
                                <a:gd name="T63" fmla="*/ 1 h 93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99" h="934">
                                  <a:moveTo>
                                    <a:pt x="448" y="0"/>
                                  </a:moveTo>
                                  <a:lnTo>
                                    <a:pt x="494" y="1"/>
                                  </a:lnTo>
                                  <a:lnTo>
                                    <a:pt x="539" y="8"/>
                                  </a:lnTo>
                                  <a:lnTo>
                                    <a:pt x="582" y="21"/>
                                  </a:lnTo>
                                  <a:lnTo>
                                    <a:pt x="624" y="36"/>
                                  </a:lnTo>
                                  <a:lnTo>
                                    <a:pt x="662" y="56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35" y="107"/>
                                  </a:lnTo>
                                  <a:lnTo>
                                    <a:pt x="766" y="137"/>
                                  </a:lnTo>
                                  <a:lnTo>
                                    <a:pt x="796" y="170"/>
                                  </a:lnTo>
                                  <a:lnTo>
                                    <a:pt x="822" y="207"/>
                                  </a:lnTo>
                                  <a:lnTo>
                                    <a:pt x="845" y="245"/>
                                  </a:lnTo>
                                  <a:lnTo>
                                    <a:pt x="864" y="286"/>
                                  </a:lnTo>
                                  <a:lnTo>
                                    <a:pt x="878" y="328"/>
                                  </a:lnTo>
                                  <a:lnTo>
                                    <a:pt x="890" y="374"/>
                                  </a:lnTo>
                                  <a:lnTo>
                                    <a:pt x="897" y="419"/>
                                  </a:lnTo>
                                  <a:lnTo>
                                    <a:pt x="899" y="467"/>
                                  </a:lnTo>
                                  <a:lnTo>
                                    <a:pt x="897" y="514"/>
                                  </a:lnTo>
                                  <a:lnTo>
                                    <a:pt x="890" y="561"/>
                                  </a:lnTo>
                                  <a:lnTo>
                                    <a:pt x="878" y="605"/>
                                  </a:lnTo>
                                  <a:lnTo>
                                    <a:pt x="864" y="649"/>
                                  </a:lnTo>
                                  <a:lnTo>
                                    <a:pt x="845" y="690"/>
                                  </a:lnTo>
                                  <a:lnTo>
                                    <a:pt x="822" y="728"/>
                                  </a:lnTo>
                                  <a:lnTo>
                                    <a:pt x="796" y="763"/>
                                  </a:lnTo>
                                  <a:lnTo>
                                    <a:pt x="766" y="797"/>
                                  </a:lnTo>
                                  <a:lnTo>
                                    <a:pt x="735" y="827"/>
                                  </a:lnTo>
                                  <a:lnTo>
                                    <a:pt x="700" y="855"/>
                                  </a:lnTo>
                                  <a:lnTo>
                                    <a:pt x="662" y="877"/>
                                  </a:lnTo>
                                  <a:lnTo>
                                    <a:pt x="624" y="897"/>
                                  </a:lnTo>
                                  <a:lnTo>
                                    <a:pt x="582" y="913"/>
                                  </a:lnTo>
                                  <a:lnTo>
                                    <a:pt x="539" y="925"/>
                                  </a:lnTo>
                                  <a:lnTo>
                                    <a:pt x="494" y="932"/>
                                  </a:lnTo>
                                  <a:lnTo>
                                    <a:pt x="448" y="934"/>
                                  </a:lnTo>
                                  <a:lnTo>
                                    <a:pt x="403" y="932"/>
                                  </a:lnTo>
                                  <a:lnTo>
                                    <a:pt x="358" y="925"/>
                                  </a:lnTo>
                                  <a:lnTo>
                                    <a:pt x="314" y="913"/>
                                  </a:lnTo>
                                  <a:lnTo>
                                    <a:pt x="275" y="897"/>
                                  </a:lnTo>
                                  <a:lnTo>
                                    <a:pt x="235" y="877"/>
                                  </a:lnTo>
                                  <a:lnTo>
                                    <a:pt x="198" y="855"/>
                                  </a:lnTo>
                                  <a:lnTo>
                                    <a:pt x="163" y="827"/>
                                  </a:lnTo>
                                  <a:lnTo>
                                    <a:pt x="132" y="797"/>
                                  </a:lnTo>
                                  <a:lnTo>
                                    <a:pt x="102" y="763"/>
                                  </a:lnTo>
                                  <a:lnTo>
                                    <a:pt x="76" y="728"/>
                                  </a:lnTo>
                                  <a:lnTo>
                                    <a:pt x="54" y="690"/>
                                  </a:lnTo>
                                  <a:lnTo>
                                    <a:pt x="35" y="649"/>
                                  </a:lnTo>
                                  <a:lnTo>
                                    <a:pt x="21" y="605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2" y="51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21" y="328"/>
                                  </a:lnTo>
                                  <a:lnTo>
                                    <a:pt x="35" y="286"/>
                                  </a:lnTo>
                                  <a:lnTo>
                                    <a:pt x="54" y="245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63" y="107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5" y="56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58" y="8"/>
                                  </a:lnTo>
                                  <a:lnTo>
                                    <a:pt x="403" y="1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836"/>
                              <a:ext cx="758" cy="788"/>
                            </a:xfrm>
                            <a:custGeom>
                              <a:avLst/>
                              <a:gdLst>
                                <a:gd name="T0" fmla="*/ 418 w 758"/>
                                <a:gd name="T1" fmla="*/ 1 h 788"/>
                                <a:gd name="T2" fmla="*/ 492 w 758"/>
                                <a:gd name="T3" fmla="*/ 17 h 788"/>
                                <a:gd name="T4" fmla="*/ 560 w 758"/>
                                <a:gd name="T5" fmla="*/ 47 h 788"/>
                                <a:gd name="T6" fmla="*/ 621 w 758"/>
                                <a:gd name="T7" fmla="*/ 89 h 788"/>
                                <a:gd name="T8" fmla="*/ 671 w 758"/>
                                <a:gd name="T9" fmla="*/ 144 h 788"/>
                                <a:gd name="T10" fmla="*/ 713 w 758"/>
                                <a:gd name="T11" fmla="*/ 207 h 788"/>
                                <a:gd name="T12" fmla="*/ 741 w 758"/>
                                <a:gd name="T13" fmla="*/ 277 h 788"/>
                                <a:gd name="T14" fmla="*/ 757 w 758"/>
                                <a:gd name="T15" fmla="*/ 354 h 788"/>
                                <a:gd name="T16" fmla="*/ 757 w 758"/>
                                <a:gd name="T17" fmla="*/ 435 h 788"/>
                                <a:gd name="T18" fmla="*/ 741 w 758"/>
                                <a:gd name="T19" fmla="*/ 511 h 788"/>
                                <a:gd name="T20" fmla="*/ 713 w 758"/>
                                <a:gd name="T21" fmla="*/ 581 h 788"/>
                                <a:gd name="T22" fmla="*/ 671 w 758"/>
                                <a:gd name="T23" fmla="*/ 644 h 788"/>
                                <a:gd name="T24" fmla="*/ 621 w 758"/>
                                <a:gd name="T25" fmla="*/ 698 h 788"/>
                                <a:gd name="T26" fmla="*/ 560 w 758"/>
                                <a:gd name="T27" fmla="*/ 741 h 788"/>
                                <a:gd name="T28" fmla="*/ 492 w 758"/>
                                <a:gd name="T29" fmla="*/ 770 h 788"/>
                                <a:gd name="T30" fmla="*/ 418 w 758"/>
                                <a:gd name="T31" fmla="*/ 786 h 788"/>
                                <a:gd name="T32" fmla="*/ 341 w 758"/>
                                <a:gd name="T33" fmla="*/ 786 h 788"/>
                                <a:gd name="T34" fmla="*/ 266 w 758"/>
                                <a:gd name="T35" fmla="*/ 770 h 788"/>
                                <a:gd name="T36" fmla="*/ 199 w 758"/>
                                <a:gd name="T37" fmla="*/ 741 h 788"/>
                                <a:gd name="T38" fmla="*/ 138 w 758"/>
                                <a:gd name="T39" fmla="*/ 698 h 788"/>
                                <a:gd name="T40" fmla="*/ 87 w 758"/>
                                <a:gd name="T41" fmla="*/ 644 h 788"/>
                                <a:gd name="T42" fmla="*/ 46 w 758"/>
                                <a:gd name="T43" fmla="*/ 581 h 788"/>
                                <a:gd name="T44" fmla="*/ 18 w 758"/>
                                <a:gd name="T45" fmla="*/ 511 h 788"/>
                                <a:gd name="T46" fmla="*/ 2 w 758"/>
                                <a:gd name="T47" fmla="*/ 435 h 788"/>
                                <a:gd name="T48" fmla="*/ 2 w 758"/>
                                <a:gd name="T49" fmla="*/ 354 h 788"/>
                                <a:gd name="T50" fmla="*/ 18 w 758"/>
                                <a:gd name="T51" fmla="*/ 277 h 788"/>
                                <a:gd name="T52" fmla="*/ 46 w 758"/>
                                <a:gd name="T53" fmla="*/ 207 h 788"/>
                                <a:gd name="T54" fmla="*/ 87 w 758"/>
                                <a:gd name="T55" fmla="*/ 144 h 788"/>
                                <a:gd name="T56" fmla="*/ 138 w 758"/>
                                <a:gd name="T57" fmla="*/ 89 h 788"/>
                                <a:gd name="T58" fmla="*/ 199 w 758"/>
                                <a:gd name="T59" fmla="*/ 47 h 788"/>
                                <a:gd name="T60" fmla="*/ 266 w 758"/>
                                <a:gd name="T61" fmla="*/ 17 h 788"/>
                                <a:gd name="T62" fmla="*/ 341 w 758"/>
                                <a:gd name="T63" fmla="*/ 1 h 78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58" h="788">
                                  <a:moveTo>
                                    <a:pt x="379" y="0"/>
                                  </a:moveTo>
                                  <a:lnTo>
                                    <a:pt x="418" y="1"/>
                                  </a:lnTo>
                                  <a:lnTo>
                                    <a:pt x="456" y="8"/>
                                  </a:lnTo>
                                  <a:lnTo>
                                    <a:pt x="492" y="17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60" y="47"/>
                                  </a:lnTo>
                                  <a:lnTo>
                                    <a:pt x="591" y="66"/>
                                  </a:lnTo>
                                  <a:lnTo>
                                    <a:pt x="621" y="89"/>
                                  </a:lnTo>
                                  <a:lnTo>
                                    <a:pt x="647" y="116"/>
                                  </a:lnTo>
                                  <a:lnTo>
                                    <a:pt x="671" y="144"/>
                                  </a:lnTo>
                                  <a:lnTo>
                                    <a:pt x="694" y="174"/>
                                  </a:lnTo>
                                  <a:lnTo>
                                    <a:pt x="713" y="207"/>
                                  </a:lnTo>
                                  <a:lnTo>
                                    <a:pt x="729" y="242"/>
                                  </a:lnTo>
                                  <a:lnTo>
                                    <a:pt x="741" y="277"/>
                                  </a:lnTo>
                                  <a:lnTo>
                                    <a:pt x="751" y="316"/>
                                  </a:lnTo>
                                  <a:lnTo>
                                    <a:pt x="757" y="354"/>
                                  </a:lnTo>
                                  <a:lnTo>
                                    <a:pt x="758" y="395"/>
                                  </a:lnTo>
                                  <a:lnTo>
                                    <a:pt x="757" y="435"/>
                                  </a:lnTo>
                                  <a:lnTo>
                                    <a:pt x="751" y="474"/>
                                  </a:lnTo>
                                  <a:lnTo>
                                    <a:pt x="741" y="511"/>
                                  </a:lnTo>
                                  <a:lnTo>
                                    <a:pt x="729" y="547"/>
                                  </a:lnTo>
                                  <a:lnTo>
                                    <a:pt x="713" y="581"/>
                                  </a:lnTo>
                                  <a:lnTo>
                                    <a:pt x="694" y="614"/>
                                  </a:lnTo>
                                  <a:lnTo>
                                    <a:pt x="671" y="644"/>
                                  </a:lnTo>
                                  <a:lnTo>
                                    <a:pt x="647" y="672"/>
                                  </a:lnTo>
                                  <a:lnTo>
                                    <a:pt x="621" y="698"/>
                                  </a:lnTo>
                                  <a:lnTo>
                                    <a:pt x="591" y="721"/>
                                  </a:lnTo>
                                  <a:lnTo>
                                    <a:pt x="560" y="741"/>
                                  </a:lnTo>
                                  <a:lnTo>
                                    <a:pt x="527" y="756"/>
                                  </a:lnTo>
                                  <a:lnTo>
                                    <a:pt x="492" y="770"/>
                                  </a:lnTo>
                                  <a:lnTo>
                                    <a:pt x="456" y="779"/>
                                  </a:lnTo>
                                  <a:lnTo>
                                    <a:pt x="418" y="786"/>
                                  </a:lnTo>
                                  <a:lnTo>
                                    <a:pt x="379" y="788"/>
                                  </a:lnTo>
                                  <a:lnTo>
                                    <a:pt x="341" y="786"/>
                                  </a:lnTo>
                                  <a:lnTo>
                                    <a:pt x="303" y="779"/>
                                  </a:lnTo>
                                  <a:lnTo>
                                    <a:pt x="266" y="770"/>
                                  </a:lnTo>
                                  <a:lnTo>
                                    <a:pt x="232" y="756"/>
                                  </a:lnTo>
                                  <a:lnTo>
                                    <a:pt x="199" y="741"/>
                                  </a:lnTo>
                                  <a:lnTo>
                                    <a:pt x="167" y="721"/>
                                  </a:lnTo>
                                  <a:lnTo>
                                    <a:pt x="138" y="698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87" y="644"/>
                                  </a:lnTo>
                                  <a:lnTo>
                                    <a:pt x="65" y="614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30" y="547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7" y="474"/>
                                  </a:lnTo>
                                  <a:lnTo>
                                    <a:pt x="2" y="43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7" y="316"/>
                                  </a:lnTo>
                                  <a:lnTo>
                                    <a:pt x="18" y="277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6" y="207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67" y="66"/>
                                  </a:lnTo>
                                  <a:lnTo>
                                    <a:pt x="199" y="47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303" y="8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37" y="862"/>
                              <a:ext cx="709" cy="737"/>
                            </a:xfrm>
                            <a:custGeom>
                              <a:avLst/>
                              <a:gdLst>
                                <a:gd name="T0" fmla="*/ 391 w 709"/>
                                <a:gd name="T1" fmla="*/ 2 h 737"/>
                                <a:gd name="T2" fmla="*/ 459 w 709"/>
                                <a:gd name="T3" fmla="*/ 17 h 737"/>
                                <a:gd name="T4" fmla="*/ 523 w 709"/>
                                <a:gd name="T5" fmla="*/ 45 h 737"/>
                                <a:gd name="T6" fmla="*/ 579 w 709"/>
                                <a:gd name="T7" fmla="*/ 84 h 737"/>
                                <a:gd name="T8" fmla="*/ 628 w 709"/>
                                <a:gd name="T9" fmla="*/ 135 h 737"/>
                                <a:gd name="T10" fmla="*/ 666 w 709"/>
                                <a:gd name="T11" fmla="*/ 193 h 737"/>
                                <a:gd name="T12" fmla="*/ 694 w 709"/>
                                <a:gd name="T13" fmla="*/ 260 h 737"/>
                                <a:gd name="T14" fmla="*/ 708 w 709"/>
                                <a:gd name="T15" fmla="*/ 332 h 737"/>
                                <a:gd name="T16" fmla="*/ 708 w 709"/>
                                <a:gd name="T17" fmla="*/ 405 h 737"/>
                                <a:gd name="T18" fmla="*/ 694 w 709"/>
                                <a:gd name="T19" fmla="*/ 477 h 737"/>
                                <a:gd name="T20" fmla="*/ 666 w 709"/>
                                <a:gd name="T21" fmla="*/ 544 h 737"/>
                                <a:gd name="T22" fmla="*/ 628 w 709"/>
                                <a:gd name="T23" fmla="*/ 604 h 737"/>
                                <a:gd name="T24" fmla="*/ 579 w 709"/>
                                <a:gd name="T25" fmla="*/ 653 h 737"/>
                                <a:gd name="T26" fmla="*/ 523 w 709"/>
                                <a:gd name="T27" fmla="*/ 693 h 737"/>
                                <a:gd name="T28" fmla="*/ 459 w 709"/>
                                <a:gd name="T29" fmla="*/ 721 h 737"/>
                                <a:gd name="T30" fmla="*/ 391 w 709"/>
                                <a:gd name="T31" fmla="*/ 735 h 737"/>
                                <a:gd name="T32" fmla="*/ 318 w 709"/>
                                <a:gd name="T33" fmla="*/ 735 h 737"/>
                                <a:gd name="T34" fmla="*/ 251 w 709"/>
                                <a:gd name="T35" fmla="*/ 721 h 737"/>
                                <a:gd name="T36" fmla="*/ 186 w 709"/>
                                <a:gd name="T37" fmla="*/ 693 h 737"/>
                                <a:gd name="T38" fmla="*/ 131 w 709"/>
                                <a:gd name="T39" fmla="*/ 653 h 737"/>
                                <a:gd name="T40" fmla="*/ 82 w 709"/>
                                <a:gd name="T41" fmla="*/ 604 h 737"/>
                                <a:gd name="T42" fmla="*/ 44 w 709"/>
                                <a:gd name="T43" fmla="*/ 544 h 737"/>
                                <a:gd name="T44" fmla="*/ 16 w 709"/>
                                <a:gd name="T45" fmla="*/ 477 h 737"/>
                                <a:gd name="T46" fmla="*/ 2 w 709"/>
                                <a:gd name="T47" fmla="*/ 405 h 737"/>
                                <a:gd name="T48" fmla="*/ 2 w 709"/>
                                <a:gd name="T49" fmla="*/ 332 h 737"/>
                                <a:gd name="T50" fmla="*/ 16 w 709"/>
                                <a:gd name="T51" fmla="*/ 260 h 737"/>
                                <a:gd name="T52" fmla="*/ 44 w 709"/>
                                <a:gd name="T53" fmla="*/ 193 h 737"/>
                                <a:gd name="T54" fmla="*/ 82 w 709"/>
                                <a:gd name="T55" fmla="*/ 135 h 737"/>
                                <a:gd name="T56" fmla="*/ 131 w 709"/>
                                <a:gd name="T57" fmla="*/ 84 h 737"/>
                                <a:gd name="T58" fmla="*/ 186 w 709"/>
                                <a:gd name="T59" fmla="*/ 45 h 737"/>
                                <a:gd name="T60" fmla="*/ 251 w 709"/>
                                <a:gd name="T61" fmla="*/ 17 h 737"/>
                                <a:gd name="T62" fmla="*/ 318 w 709"/>
                                <a:gd name="T63" fmla="*/ 2 h 73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09" h="737">
                                  <a:moveTo>
                                    <a:pt x="355" y="0"/>
                                  </a:moveTo>
                                  <a:lnTo>
                                    <a:pt x="391" y="2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523" y="45"/>
                                  </a:lnTo>
                                  <a:lnTo>
                                    <a:pt x="553" y="63"/>
                                  </a:lnTo>
                                  <a:lnTo>
                                    <a:pt x="579" y="84"/>
                                  </a:lnTo>
                                  <a:lnTo>
                                    <a:pt x="605" y="109"/>
                                  </a:lnTo>
                                  <a:lnTo>
                                    <a:pt x="628" y="135"/>
                                  </a:lnTo>
                                  <a:lnTo>
                                    <a:pt x="649" y="163"/>
                                  </a:lnTo>
                                  <a:lnTo>
                                    <a:pt x="666" y="193"/>
                                  </a:lnTo>
                                  <a:lnTo>
                                    <a:pt x="682" y="226"/>
                                  </a:lnTo>
                                  <a:lnTo>
                                    <a:pt x="694" y="260"/>
                                  </a:lnTo>
                                  <a:lnTo>
                                    <a:pt x="702" y="295"/>
                                  </a:lnTo>
                                  <a:lnTo>
                                    <a:pt x="708" y="332"/>
                                  </a:lnTo>
                                  <a:lnTo>
                                    <a:pt x="709" y="369"/>
                                  </a:lnTo>
                                  <a:lnTo>
                                    <a:pt x="708" y="405"/>
                                  </a:lnTo>
                                  <a:lnTo>
                                    <a:pt x="702" y="442"/>
                                  </a:lnTo>
                                  <a:lnTo>
                                    <a:pt x="694" y="477"/>
                                  </a:lnTo>
                                  <a:lnTo>
                                    <a:pt x="682" y="512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649" y="574"/>
                                  </a:lnTo>
                                  <a:lnTo>
                                    <a:pt x="628" y="604"/>
                                  </a:lnTo>
                                  <a:lnTo>
                                    <a:pt x="605" y="628"/>
                                  </a:lnTo>
                                  <a:lnTo>
                                    <a:pt x="579" y="653"/>
                                  </a:lnTo>
                                  <a:lnTo>
                                    <a:pt x="553" y="674"/>
                                  </a:lnTo>
                                  <a:lnTo>
                                    <a:pt x="523" y="693"/>
                                  </a:lnTo>
                                  <a:lnTo>
                                    <a:pt x="492" y="707"/>
                                  </a:lnTo>
                                  <a:lnTo>
                                    <a:pt x="459" y="721"/>
                                  </a:lnTo>
                                  <a:lnTo>
                                    <a:pt x="426" y="730"/>
                                  </a:lnTo>
                                  <a:lnTo>
                                    <a:pt x="391" y="735"/>
                                  </a:lnTo>
                                  <a:lnTo>
                                    <a:pt x="355" y="737"/>
                                  </a:lnTo>
                                  <a:lnTo>
                                    <a:pt x="318" y="735"/>
                                  </a:lnTo>
                                  <a:lnTo>
                                    <a:pt x="284" y="730"/>
                                  </a:lnTo>
                                  <a:lnTo>
                                    <a:pt x="251" y="721"/>
                                  </a:lnTo>
                                  <a:lnTo>
                                    <a:pt x="217" y="707"/>
                                  </a:lnTo>
                                  <a:lnTo>
                                    <a:pt x="186" y="693"/>
                                  </a:lnTo>
                                  <a:lnTo>
                                    <a:pt x="157" y="674"/>
                                  </a:lnTo>
                                  <a:lnTo>
                                    <a:pt x="131" y="653"/>
                                  </a:lnTo>
                                  <a:lnTo>
                                    <a:pt x="104" y="628"/>
                                  </a:lnTo>
                                  <a:lnTo>
                                    <a:pt x="82" y="604"/>
                                  </a:lnTo>
                                  <a:lnTo>
                                    <a:pt x="61" y="574"/>
                                  </a:lnTo>
                                  <a:lnTo>
                                    <a:pt x="44" y="544"/>
                                  </a:lnTo>
                                  <a:lnTo>
                                    <a:pt x="28" y="512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7" y="442"/>
                                  </a:lnTo>
                                  <a:lnTo>
                                    <a:pt x="2" y="405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7" y="295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31" y="84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51" y="17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28" y="962"/>
                              <a:ext cx="585" cy="609"/>
                            </a:xfrm>
                            <a:custGeom>
                              <a:avLst/>
                              <a:gdLst>
                                <a:gd name="T0" fmla="*/ 321 w 585"/>
                                <a:gd name="T1" fmla="*/ 2 h 609"/>
                                <a:gd name="T2" fmla="*/ 379 w 585"/>
                                <a:gd name="T3" fmla="*/ 14 h 609"/>
                                <a:gd name="T4" fmla="*/ 431 w 585"/>
                                <a:gd name="T5" fmla="*/ 37 h 609"/>
                                <a:gd name="T6" fmla="*/ 478 w 585"/>
                                <a:gd name="T7" fmla="*/ 70 h 609"/>
                                <a:gd name="T8" fmla="*/ 518 w 585"/>
                                <a:gd name="T9" fmla="*/ 110 h 609"/>
                                <a:gd name="T10" fmla="*/ 551 w 585"/>
                                <a:gd name="T11" fmla="*/ 160 h 609"/>
                                <a:gd name="T12" fmla="*/ 571 w 585"/>
                                <a:gd name="T13" fmla="*/ 214 h 609"/>
                                <a:gd name="T14" fmla="*/ 584 w 585"/>
                                <a:gd name="T15" fmla="*/ 272 h 609"/>
                                <a:gd name="T16" fmla="*/ 584 w 585"/>
                                <a:gd name="T17" fmla="*/ 335 h 609"/>
                                <a:gd name="T18" fmla="*/ 571 w 585"/>
                                <a:gd name="T19" fmla="*/ 395 h 609"/>
                                <a:gd name="T20" fmla="*/ 551 w 585"/>
                                <a:gd name="T21" fmla="*/ 449 h 609"/>
                                <a:gd name="T22" fmla="*/ 518 w 585"/>
                                <a:gd name="T23" fmla="*/ 499 h 609"/>
                                <a:gd name="T24" fmla="*/ 478 w 585"/>
                                <a:gd name="T25" fmla="*/ 539 h 609"/>
                                <a:gd name="T26" fmla="*/ 431 w 585"/>
                                <a:gd name="T27" fmla="*/ 572 h 609"/>
                                <a:gd name="T28" fmla="*/ 379 w 585"/>
                                <a:gd name="T29" fmla="*/ 595 h 609"/>
                                <a:gd name="T30" fmla="*/ 321 w 585"/>
                                <a:gd name="T31" fmla="*/ 607 h 609"/>
                                <a:gd name="T32" fmla="*/ 262 w 585"/>
                                <a:gd name="T33" fmla="*/ 607 h 609"/>
                                <a:gd name="T34" fmla="*/ 205 w 585"/>
                                <a:gd name="T35" fmla="*/ 595 h 609"/>
                                <a:gd name="T36" fmla="*/ 153 w 585"/>
                                <a:gd name="T37" fmla="*/ 572 h 609"/>
                                <a:gd name="T38" fmla="*/ 106 w 585"/>
                                <a:gd name="T39" fmla="*/ 539 h 609"/>
                                <a:gd name="T40" fmla="*/ 66 w 585"/>
                                <a:gd name="T41" fmla="*/ 499 h 609"/>
                                <a:gd name="T42" fmla="*/ 34 w 585"/>
                                <a:gd name="T43" fmla="*/ 449 h 609"/>
                                <a:gd name="T44" fmla="*/ 13 w 585"/>
                                <a:gd name="T45" fmla="*/ 395 h 609"/>
                                <a:gd name="T46" fmla="*/ 1 w 585"/>
                                <a:gd name="T47" fmla="*/ 335 h 609"/>
                                <a:gd name="T48" fmla="*/ 1 w 585"/>
                                <a:gd name="T49" fmla="*/ 272 h 609"/>
                                <a:gd name="T50" fmla="*/ 13 w 585"/>
                                <a:gd name="T51" fmla="*/ 214 h 609"/>
                                <a:gd name="T52" fmla="*/ 34 w 585"/>
                                <a:gd name="T53" fmla="*/ 160 h 609"/>
                                <a:gd name="T54" fmla="*/ 66 w 585"/>
                                <a:gd name="T55" fmla="*/ 110 h 609"/>
                                <a:gd name="T56" fmla="*/ 106 w 585"/>
                                <a:gd name="T57" fmla="*/ 70 h 609"/>
                                <a:gd name="T58" fmla="*/ 153 w 585"/>
                                <a:gd name="T59" fmla="*/ 37 h 609"/>
                                <a:gd name="T60" fmla="*/ 205 w 585"/>
                                <a:gd name="T61" fmla="*/ 14 h 609"/>
                                <a:gd name="T62" fmla="*/ 262 w 585"/>
                                <a:gd name="T63" fmla="*/ 2 h 609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85" h="609">
                                  <a:moveTo>
                                    <a:pt x="292" y="0"/>
                                  </a:moveTo>
                                  <a:lnTo>
                                    <a:pt x="321" y="2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406" y="24"/>
                                  </a:lnTo>
                                  <a:lnTo>
                                    <a:pt x="431" y="37"/>
                                  </a:lnTo>
                                  <a:lnTo>
                                    <a:pt x="455" y="53"/>
                                  </a:lnTo>
                                  <a:lnTo>
                                    <a:pt x="478" y="70"/>
                                  </a:lnTo>
                                  <a:lnTo>
                                    <a:pt x="498" y="89"/>
                                  </a:lnTo>
                                  <a:lnTo>
                                    <a:pt x="518" y="11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51" y="160"/>
                                  </a:lnTo>
                                  <a:lnTo>
                                    <a:pt x="563" y="186"/>
                                  </a:lnTo>
                                  <a:lnTo>
                                    <a:pt x="571" y="214"/>
                                  </a:lnTo>
                                  <a:lnTo>
                                    <a:pt x="580" y="242"/>
                                  </a:lnTo>
                                  <a:lnTo>
                                    <a:pt x="584" y="272"/>
                                  </a:lnTo>
                                  <a:lnTo>
                                    <a:pt x="585" y="304"/>
                                  </a:lnTo>
                                  <a:lnTo>
                                    <a:pt x="584" y="335"/>
                                  </a:lnTo>
                                  <a:lnTo>
                                    <a:pt x="580" y="365"/>
                                  </a:lnTo>
                                  <a:lnTo>
                                    <a:pt x="571" y="395"/>
                                  </a:lnTo>
                                  <a:lnTo>
                                    <a:pt x="563" y="423"/>
                                  </a:lnTo>
                                  <a:lnTo>
                                    <a:pt x="551" y="449"/>
                                  </a:lnTo>
                                  <a:lnTo>
                                    <a:pt x="535" y="474"/>
                                  </a:lnTo>
                                  <a:lnTo>
                                    <a:pt x="518" y="499"/>
                                  </a:lnTo>
                                  <a:lnTo>
                                    <a:pt x="498" y="520"/>
                                  </a:lnTo>
                                  <a:lnTo>
                                    <a:pt x="478" y="539"/>
                                  </a:lnTo>
                                  <a:lnTo>
                                    <a:pt x="455" y="556"/>
                                  </a:lnTo>
                                  <a:lnTo>
                                    <a:pt x="431" y="572"/>
                                  </a:lnTo>
                                  <a:lnTo>
                                    <a:pt x="406" y="585"/>
                                  </a:lnTo>
                                  <a:lnTo>
                                    <a:pt x="379" y="595"/>
                                  </a:lnTo>
                                  <a:lnTo>
                                    <a:pt x="351" y="602"/>
                                  </a:lnTo>
                                  <a:lnTo>
                                    <a:pt x="321" y="607"/>
                                  </a:lnTo>
                                  <a:lnTo>
                                    <a:pt x="292" y="609"/>
                                  </a:lnTo>
                                  <a:lnTo>
                                    <a:pt x="262" y="607"/>
                                  </a:lnTo>
                                  <a:lnTo>
                                    <a:pt x="233" y="602"/>
                                  </a:lnTo>
                                  <a:lnTo>
                                    <a:pt x="205" y="595"/>
                                  </a:lnTo>
                                  <a:lnTo>
                                    <a:pt x="179" y="585"/>
                                  </a:lnTo>
                                  <a:lnTo>
                                    <a:pt x="153" y="572"/>
                                  </a:lnTo>
                                  <a:lnTo>
                                    <a:pt x="128" y="556"/>
                                  </a:lnTo>
                                  <a:lnTo>
                                    <a:pt x="106" y="539"/>
                                  </a:lnTo>
                                  <a:lnTo>
                                    <a:pt x="85" y="520"/>
                                  </a:lnTo>
                                  <a:lnTo>
                                    <a:pt x="66" y="499"/>
                                  </a:lnTo>
                                  <a:lnTo>
                                    <a:pt x="50" y="474"/>
                                  </a:lnTo>
                                  <a:lnTo>
                                    <a:pt x="34" y="449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2" y="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55" y="992"/>
                              <a:ext cx="538" cy="556"/>
                            </a:xfrm>
                            <a:custGeom>
                              <a:avLst/>
                              <a:gdLst>
                                <a:gd name="T0" fmla="*/ 270 w 538"/>
                                <a:gd name="T1" fmla="*/ 0 h 556"/>
                                <a:gd name="T2" fmla="*/ 324 w 538"/>
                                <a:gd name="T3" fmla="*/ 5 h 556"/>
                                <a:gd name="T4" fmla="*/ 374 w 538"/>
                                <a:gd name="T5" fmla="*/ 21 h 556"/>
                                <a:gd name="T6" fmla="*/ 419 w 538"/>
                                <a:gd name="T7" fmla="*/ 47 h 556"/>
                                <a:gd name="T8" fmla="*/ 459 w 538"/>
                                <a:gd name="T9" fmla="*/ 80 h 556"/>
                                <a:gd name="T10" fmla="*/ 492 w 538"/>
                                <a:gd name="T11" fmla="*/ 123 h 556"/>
                                <a:gd name="T12" fmla="*/ 517 w 538"/>
                                <a:gd name="T13" fmla="*/ 170 h 556"/>
                                <a:gd name="T14" fmla="*/ 532 w 538"/>
                                <a:gd name="T15" fmla="*/ 223 h 556"/>
                                <a:gd name="T16" fmla="*/ 538 w 538"/>
                                <a:gd name="T17" fmla="*/ 279 h 556"/>
                                <a:gd name="T18" fmla="*/ 532 w 538"/>
                                <a:gd name="T19" fmla="*/ 335 h 556"/>
                                <a:gd name="T20" fmla="*/ 517 w 538"/>
                                <a:gd name="T21" fmla="*/ 386 h 556"/>
                                <a:gd name="T22" fmla="*/ 492 w 538"/>
                                <a:gd name="T23" fmla="*/ 433 h 556"/>
                                <a:gd name="T24" fmla="*/ 459 w 538"/>
                                <a:gd name="T25" fmla="*/ 476 h 556"/>
                                <a:gd name="T26" fmla="*/ 419 w 538"/>
                                <a:gd name="T27" fmla="*/ 509 h 556"/>
                                <a:gd name="T28" fmla="*/ 374 w 538"/>
                                <a:gd name="T29" fmla="*/ 535 h 556"/>
                                <a:gd name="T30" fmla="*/ 324 w 538"/>
                                <a:gd name="T31" fmla="*/ 551 h 556"/>
                                <a:gd name="T32" fmla="*/ 270 w 538"/>
                                <a:gd name="T33" fmla="*/ 556 h 556"/>
                                <a:gd name="T34" fmla="*/ 216 w 538"/>
                                <a:gd name="T35" fmla="*/ 551 h 556"/>
                                <a:gd name="T36" fmla="*/ 166 w 538"/>
                                <a:gd name="T37" fmla="*/ 535 h 556"/>
                                <a:gd name="T38" fmla="*/ 120 w 538"/>
                                <a:gd name="T39" fmla="*/ 509 h 556"/>
                                <a:gd name="T40" fmla="*/ 80 w 538"/>
                                <a:gd name="T41" fmla="*/ 476 h 556"/>
                                <a:gd name="T42" fmla="*/ 47 w 538"/>
                                <a:gd name="T43" fmla="*/ 433 h 556"/>
                                <a:gd name="T44" fmla="*/ 21 w 538"/>
                                <a:gd name="T45" fmla="*/ 386 h 556"/>
                                <a:gd name="T46" fmla="*/ 6 w 538"/>
                                <a:gd name="T47" fmla="*/ 335 h 556"/>
                                <a:gd name="T48" fmla="*/ 0 w 538"/>
                                <a:gd name="T49" fmla="*/ 279 h 556"/>
                                <a:gd name="T50" fmla="*/ 6 w 538"/>
                                <a:gd name="T51" fmla="*/ 223 h 556"/>
                                <a:gd name="T52" fmla="*/ 21 w 538"/>
                                <a:gd name="T53" fmla="*/ 170 h 556"/>
                                <a:gd name="T54" fmla="*/ 47 w 538"/>
                                <a:gd name="T55" fmla="*/ 123 h 556"/>
                                <a:gd name="T56" fmla="*/ 80 w 538"/>
                                <a:gd name="T57" fmla="*/ 80 h 556"/>
                                <a:gd name="T58" fmla="*/ 120 w 538"/>
                                <a:gd name="T59" fmla="*/ 47 h 556"/>
                                <a:gd name="T60" fmla="*/ 166 w 538"/>
                                <a:gd name="T61" fmla="*/ 21 h 556"/>
                                <a:gd name="T62" fmla="*/ 216 w 538"/>
                                <a:gd name="T63" fmla="*/ 5 h 556"/>
                                <a:gd name="T64" fmla="*/ 270 w 538"/>
                                <a:gd name="T65" fmla="*/ 0 h 55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38" h="556">
                                  <a:moveTo>
                                    <a:pt x="270" y="0"/>
                                  </a:moveTo>
                                  <a:lnTo>
                                    <a:pt x="324" y="5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419" y="47"/>
                                  </a:lnTo>
                                  <a:lnTo>
                                    <a:pt x="459" y="80"/>
                                  </a:lnTo>
                                  <a:lnTo>
                                    <a:pt x="492" y="123"/>
                                  </a:lnTo>
                                  <a:lnTo>
                                    <a:pt x="517" y="170"/>
                                  </a:lnTo>
                                  <a:lnTo>
                                    <a:pt x="532" y="223"/>
                                  </a:lnTo>
                                  <a:lnTo>
                                    <a:pt x="538" y="279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517" y="386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459" y="476"/>
                                  </a:lnTo>
                                  <a:lnTo>
                                    <a:pt x="419" y="509"/>
                                  </a:lnTo>
                                  <a:lnTo>
                                    <a:pt x="374" y="535"/>
                                  </a:lnTo>
                                  <a:lnTo>
                                    <a:pt x="324" y="551"/>
                                  </a:lnTo>
                                  <a:lnTo>
                                    <a:pt x="270" y="556"/>
                                  </a:lnTo>
                                  <a:lnTo>
                                    <a:pt x="216" y="551"/>
                                  </a:lnTo>
                                  <a:lnTo>
                                    <a:pt x="166" y="535"/>
                                  </a:lnTo>
                                  <a:lnTo>
                                    <a:pt x="120" y="509"/>
                                  </a:lnTo>
                                  <a:lnTo>
                                    <a:pt x="80" y="476"/>
                                  </a:lnTo>
                                  <a:lnTo>
                                    <a:pt x="47" y="433"/>
                                  </a:lnTo>
                                  <a:lnTo>
                                    <a:pt x="21" y="386"/>
                                  </a:lnTo>
                                  <a:lnTo>
                                    <a:pt x="6" y="3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41" y="1078"/>
                              <a:ext cx="424" cy="440"/>
                            </a:xfrm>
                            <a:custGeom>
                              <a:avLst/>
                              <a:gdLst>
                                <a:gd name="T0" fmla="*/ 212 w 424"/>
                                <a:gd name="T1" fmla="*/ 0 h 440"/>
                                <a:gd name="T2" fmla="*/ 255 w 424"/>
                                <a:gd name="T3" fmla="*/ 5 h 440"/>
                                <a:gd name="T4" fmla="*/ 295 w 424"/>
                                <a:gd name="T5" fmla="*/ 17 h 440"/>
                                <a:gd name="T6" fmla="*/ 330 w 424"/>
                                <a:gd name="T7" fmla="*/ 38 h 440"/>
                                <a:gd name="T8" fmla="*/ 363 w 424"/>
                                <a:gd name="T9" fmla="*/ 65 h 440"/>
                                <a:gd name="T10" fmla="*/ 387 w 424"/>
                                <a:gd name="T11" fmla="*/ 98 h 440"/>
                                <a:gd name="T12" fmla="*/ 408 w 424"/>
                                <a:gd name="T13" fmla="*/ 135 h 440"/>
                                <a:gd name="T14" fmla="*/ 420 w 424"/>
                                <a:gd name="T15" fmla="*/ 177 h 440"/>
                                <a:gd name="T16" fmla="*/ 424 w 424"/>
                                <a:gd name="T17" fmla="*/ 221 h 440"/>
                                <a:gd name="T18" fmla="*/ 420 w 424"/>
                                <a:gd name="T19" fmla="*/ 265 h 440"/>
                                <a:gd name="T20" fmla="*/ 408 w 424"/>
                                <a:gd name="T21" fmla="*/ 307 h 440"/>
                                <a:gd name="T22" fmla="*/ 387 w 424"/>
                                <a:gd name="T23" fmla="*/ 344 h 440"/>
                                <a:gd name="T24" fmla="*/ 363 w 424"/>
                                <a:gd name="T25" fmla="*/ 375 h 440"/>
                                <a:gd name="T26" fmla="*/ 330 w 424"/>
                                <a:gd name="T27" fmla="*/ 404 h 440"/>
                                <a:gd name="T28" fmla="*/ 295 w 424"/>
                                <a:gd name="T29" fmla="*/ 423 h 440"/>
                                <a:gd name="T30" fmla="*/ 255 w 424"/>
                                <a:gd name="T31" fmla="*/ 435 h 440"/>
                                <a:gd name="T32" fmla="*/ 212 w 424"/>
                                <a:gd name="T33" fmla="*/ 440 h 440"/>
                                <a:gd name="T34" fmla="*/ 170 w 424"/>
                                <a:gd name="T35" fmla="*/ 435 h 440"/>
                                <a:gd name="T36" fmla="*/ 130 w 424"/>
                                <a:gd name="T37" fmla="*/ 423 h 440"/>
                                <a:gd name="T38" fmla="*/ 93 w 424"/>
                                <a:gd name="T39" fmla="*/ 404 h 440"/>
                                <a:gd name="T40" fmla="*/ 62 w 424"/>
                                <a:gd name="T41" fmla="*/ 375 h 440"/>
                                <a:gd name="T42" fmla="*/ 36 w 424"/>
                                <a:gd name="T43" fmla="*/ 344 h 440"/>
                                <a:gd name="T44" fmla="*/ 17 w 424"/>
                                <a:gd name="T45" fmla="*/ 307 h 440"/>
                                <a:gd name="T46" fmla="*/ 3 w 424"/>
                                <a:gd name="T47" fmla="*/ 265 h 440"/>
                                <a:gd name="T48" fmla="*/ 0 w 424"/>
                                <a:gd name="T49" fmla="*/ 221 h 440"/>
                                <a:gd name="T50" fmla="*/ 3 w 424"/>
                                <a:gd name="T51" fmla="*/ 177 h 440"/>
                                <a:gd name="T52" fmla="*/ 17 w 424"/>
                                <a:gd name="T53" fmla="*/ 135 h 440"/>
                                <a:gd name="T54" fmla="*/ 36 w 424"/>
                                <a:gd name="T55" fmla="*/ 98 h 440"/>
                                <a:gd name="T56" fmla="*/ 62 w 424"/>
                                <a:gd name="T57" fmla="*/ 65 h 440"/>
                                <a:gd name="T58" fmla="*/ 93 w 424"/>
                                <a:gd name="T59" fmla="*/ 38 h 440"/>
                                <a:gd name="T60" fmla="*/ 130 w 424"/>
                                <a:gd name="T61" fmla="*/ 17 h 440"/>
                                <a:gd name="T62" fmla="*/ 170 w 424"/>
                                <a:gd name="T63" fmla="*/ 5 h 440"/>
                                <a:gd name="T64" fmla="*/ 212 w 424"/>
                                <a:gd name="T65" fmla="*/ 0 h 44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4" h="440">
                                  <a:moveTo>
                                    <a:pt x="212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63" y="65"/>
                                  </a:lnTo>
                                  <a:lnTo>
                                    <a:pt x="387" y="98"/>
                                  </a:lnTo>
                                  <a:lnTo>
                                    <a:pt x="408" y="135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24" y="221"/>
                                  </a:lnTo>
                                  <a:lnTo>
                                    <a:pt x="420" y="265"/>
                                  </a:lnTo>
                                  <a:lnTo>
                                    <a:pt x="408" y="307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63" y="375"/>
                                  </a:lnTo>
                                  <a:lnTo>
                                    <a:pt x="330" y="404"/>
                                  </a:lnTo>
                                  <a:lnTo>
                                    <a:pt x="295" y="423"/>
                                  </a:lnTo>
                                  <a:lnTo>
                                    <a:pt x="255" y="435"/>
                                  </a:lnTo>
                                  <a:lnTo>
                                    <a:pt x="212" y="440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30" y="423"/>
                                  </a:lnTo>
                                  <a:lnTo>
                                    <a:pt x="93" y="404"/>
                                  </a:lnTo>
                                  <a:lnTo>
                                    <a:pt x="62" y="375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17" y="307"/>
                                  </a:lnTo>
                                  <a:lnTo>
                                    <a:pt x="3" y="26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70" y="1231"/>
                              <a:ext cx="407" cy="423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0 h 423"/>
                                <a:gd name="T2" fmla="*/ 0 w 407"/>
                                <a:gd name="T3" fmla="*/ 423 h 423"/>
                                <a:gd name="T4" fmla="*/ 407 w 407"/>
                                <a:gd name="T5" fmla="*/ 423 h 423"/>
                                <a:gd name="T6" fmla="*/ 0 w 407"/>
                                <a:gd name="T7" fmla="*/ 0 h 42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  <a:lnTo>
                                    <a:pt x="407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89" y="1295"/>
                              <a:ext cx="344" cy="35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89" y="1295"/>
                              <a:ext cx="344" cy="35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" y="1665"/>
                              <a:ext cx="1500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2303" w:rsidRDefault="002F2303" w:rsidP="002F2303">
                                <w:pPr>
                                  <w:jc w:val="center"/>
                                  <w:rPr>
                                    <w:rFonts w:ascii="Arial Black" w:hAnsi="Arial Black" w:cs="Arial Black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 Black" w:hAnsi="Arial Black" w:cs="Arial Black"/>
                                    <w:sz w:val="9"/>
                                    <w:szCs w:val="9"/>
                                  </w:rPr>
                                  <w:t>ZETOM-CERTZETOM-CERT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" y="410"/>
                              <a:ext cx="1500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2303" w:rsidRDefault="002F2303" w:rsidP="002F2303">
                                <w:pPr>
                                  <w:jc w:val="center"/>
                                  <w:rPr>
                                    <w:rFonts w:ascii="Arial Black" w:hAnsi="Arial Black" w:cs="Arial Black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Black" w:hAnsi="Arial Black" w:cs="Arial Black"/>
                                    <w:sz w:val="12"/>
                                    <w:szCs w:val="12"/>
                                  </w:rPr>
                                  <w:t>ISO 9001ISO 9001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28.65pt;margin-top:-35.3pt;width:55.8pt;height:55.2pt;z-index:-251656192" coordorigin="105,240" coordsize="1834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">
                <o:lock v:ext="edit" aspectratio="t"/>
                <v:rect id="AutoShape 3" o:spid="_x0000_s1027" style="position:absolute;left:105;top:240;width:183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/>
                </v:rect>
                <v:group id="Group 4" o:spid="_x0000_s1028" style="position:absolute;left:426;top:561;width:1513;height:1471" coordorigin="200,410" coordsize="1512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    </v:shape>
                  <v:shape id="Freeform 6" o:spid="_x0000_s1030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    </v:shape>
                  <v:shape id="Freeform 7" o:spid="_x0000_s1031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    </v:shape>
                  <v:shape id="Freeform 8" o:spid="_x0000_s1032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    </v:shape>
                  <v:shape id="Freeform 9" o:spid="_x0000_s1033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    </v:shape>
                  <v:shape id="Freeform 10" o:spid="_x0000_s1034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    </v:shape>
                  <v:shape id="Freeform 11" o:spid="_x0000_s1035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    <v:path arrowok="t" o:connecttype="custom" o:connectlocs="0,0;0,423;407,423;0,0" o:connectangles="0,0,0,0"/>
                  </v:shape>
                  <v:shape id="Freeform 12" o:spid="_x0000_s1036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    <v:path arrowok="t" o:connecttype="custom" o:connectlocs="0,0;0,359;344,359;0,0" o:connectangles="0,0,0,0"/>
                  </v:shape>
                  <v:shape id="Freeform 13" o:spid="_x0000_s1037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    <v:path arrowok="t" o:connecttype="custom" o:connectlocs="0,0;0,359;344,359;0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2F2303" w:rsidRDefault="002F2303" w:rsidP="002F2303">
                          <w:pPr>
                            <w:jc w:val="center"/>
                            <w:rPr>
                              <w:rFonts w:ascii="Arial Black" w:hAnsi="Arial Black" w:cs="Arial Black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sz w:val="9"/>
                              <w:szCs w:val="9"/>
                            </w:rPr>
                            <w:t>ZETOM-CERTZETOM-CERT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2F2303" w:rsidRDefault="002F2303" w:rsidP="002F2303">
                          <w:pPr>
                            <w:jc w:val="center"/>
                            <w:rPr>
                              <w:rFonts w:ascii="Arial Black" w:hAnsi="Arial Black" w:cs="Arial Blac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sz w:val="12"/>
                              <w:szCs w:val="12"/>
                            </w:rPr>
                            <w:t>ISO 9001ISO 9001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-367665</wp:posOffset>
            </wp:positionV>
            <wp:extent cx="2270760" cy="508635"/>
            <wp:effectExtent l="0" t="0" r="0" b="5715"/>
            <wp:wrapNone/>
            <wp:docPr id="1" name="Obraz 1" descr="P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PF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303" w:rsidRDefault="002F2303" w:rsidP="002F2303">
      <w:pPr>
        <w:rPr>
          <w:rFonts w:ascii="Arial" w:hAnsi="Arial" w:cs="Arial"/>
          <w:color w:val="000000"/>
          <w:sz w:val="20"/>
          <w:szCs w:val="20"/>
        </w:rPr>
      </w:pPr>
    </w:p>
    <w:p w:rsidR="002F2303" w:rsidRDefault="002F2303" w:rsidP="002F230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 xml:space="preserve"> „</w:t>
      </w:r>
      <w:r>
        <w:rPr>
          <w:rFonts w:ascii="Arial" w:eastAsia="Calibri" w:hAnsi="Arial" w:cs="Arial"/>
          <w:b/>
          <w:bCs/>
          <w:sz w:val="20"/>
          <w:szCs w:val="20"/>
        </w:rPr>
        <w:t>Kadry i prawo pracy - prawo pracy cz. 2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15"/>
      </w:tblGrid>
      <w:tr w:rsidR="002F2303" w:rsidTr="002F2303">
        <w:trPr>
          <w:cantSplit/>
          <w:trHeight w:val="17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bookmarkEnd w:id="0"/>
          <w:p w:rsidR="002F2303" w:rsidRDefault="002F230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F2303" w:rsidRDefault="002F230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</w:tr>
      <w:tr w:rsidR="002F2303" w:rsidTr="002F2303">
        <w:trPr>
          <w:cantSplit/>
          <w:trHeight w:val="40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F2303" w:rsidRDefault="002F230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09.00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Powitanie uczestników i wprowadzenie</w:t>
            </w:r>
          </w:p>
        </w:tc>
      </w:tr>
      <w:tr w:rsidR="002F2303" w:rsidTr="002F2303">
        <w:trPr>
          <w:cantSplit/>
          <w:trHeight w:val="107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09.00 – 10.30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03" w:rsidRDefault="002F2303">
            <w:pPr>
              <w:pStyle w:val="Nagwek5"/>
              <w:widowControl w:val="0"/>
              <w:tabs>
                <w:tab w:val="num" w:pos="0"/>
              </w:tabs>
              <w:suppressAutoHyphens/>
              <w:spacing w:before="240" w:after="283"/>
              <w:ind w:left="427"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V. Urlopy pracownicze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1"/>
              </w:numPr>
              <w:suppressAutoHyphens/>
              <w:ind w:left="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Urlop wypoczynkowy. 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1"/>
              </w:numPr>
              <w:suppressAutoHyphens/>
              <w:ind w:left="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rodzaje urlopów.</w:t>
            </w:r>
          </w:p>
          <w:p w:rsidR="002F2303" w:rsidRDefault="002F2303">
            <w:pPr>
              <w:pStyle w:val="Tekstpodstawowy"/>
              <w:widowControl w:val="0"/>
              <w:suppressAutoHyphens/>
              <w:ind w:left="427"/>
              <w:rPr>
                <w:sz w:val="20"/>
                <w:szCs w:val="20"/>
              </w:rPr>
            </w:pPr>
          </w:p>
        </w:tc>
      </w:tr>
      <w:tr w:rsidR="002F2303" w:rsidTr="002F2303">
        <w:trPr>
          <w:cantSplit/>
          <w:trHeight w:val="46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10.30 – 10.45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Przerwa na kawę</w:t>
            </w:r>
          </w:p>
        </w:tc>
      </w:tr>
      <w:tr w:rsidR="002F2303" w:rsidTr="002F2303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10.45 – 12.15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303" w:rsidRDefault="002F2303">
            <w:pPr>
              <w:pStyle w:val="Nagwek5"/>
              <w:widowControl w:val="0"/>
              <w:tabs>
                <w:tab w:val="num" w:pos="0"/>
              </w:tabs>
              <w:suppressAutoHyphens/>
              <w:spacing w:before="240" w:after="283"/>
              <w:ind w:left="427"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VI. Obowiązki pracodawcy.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Obowiązki pracodawcy.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Świadectwo pracy 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za wykroczenia przeciwko prawom pracownika.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Obowiązki wynikające z przepisów bezpieczeństwa i higieny pracy.</w:t>
            </w:r>
          </w:p>
          <w:p w:rsidR="002F2303" w:rsidRDefault="002F2303">
            <w:pPr>
              <w:pStyle w:val="Tekstpodstawowy"/>
              <w:widowControl w:val="0"/>
              <w:suppressAutoHyphens/>
              <w:ind w:left="707"/>
              <w:rPr>
                <w:sz w:val="20"/>
                <w:szCs w:val="20"/>
              </w:rPr>
            </w:pPr>
          </w:p>
        </w:tc>
      </w:tr>
      <w:tr w:rsidR="002F2303" w:rsidTr="002F2303">
        <w:trPr>
          <w:cantSplit/>
          <w:trHeight w:val="4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12.15 – 12.30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Przerwa na kawę</w:t>
            </w:r>
          </w:p>
        </w:tc>
      </w:tr>
      <w:tr w:rsidR="002F2303" w:rsidTr="002F2303">
        <w:trPr>
          <w:cantSplit/>
          <w:trHeight w:val="4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 – 14.00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2303" w:rsidRDefault="002F2303">
            <w:pPr>
              <w:pStyle w:val="Nagwek5"/>
              <w:widowControl w:val="0"/>
              <w:tabs>
                <w:tab w:val="num" w:pos="0"/>
              </w:tabs>
              <w:suppressAutoHyphens/>
              <w:spacing w:before="240" w:after="283"/>
              <w:ind w:left="427"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VII. Obowiązki i odpowiedzialność pracownika.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3"/>
              </w:numPr>
              <w:suppressAutoHyphens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Obowiązki pracownika. 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3"/>
              </w:numPr>
              <w:suppressAutoHyphens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Zakaz konkurencji 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3"/>
              </w:numPr>
              <w:suppressAutoHyphens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porządkowa</w:t>
            </w:r>
          </w:p>
          <w:p w:rsidR="002F2303" w:rsidRDefault="002F2303" w:rsidP="00051BFC">
            <w:pPr>
              <w:pStyle w:val="Tekstpodstawowy"/>
              <w:widowControl w:val="0"/>
              <w:numPr>
                <w:ilvl w:val="0"/>
                <w:numId w:val="3"/>
              </w:numPr>
              <w:suppressAutoHyphens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materialna.</w:t>
            </w:r>
          </w:p>
          <w:p w:rsidR="002F2303" w:rsidRDefault="002F2303">
            <w:pPr>
              <w:pStyle w:val="Tekstpodstawowy"/>
              <w:widowControl w:val="0"/>
              <w:suppressAutoHyphens/>
              <w:spacing w:after="120"/>
              <w:ind w:left="427"/>
              <w:rPr>
                <w:b/>
                <w:sz w:val="20"/>
                <w:szCs w:val="20"/>
              </w:rPr>
            </w:pPr>
          </w:p>
        </w:tc>
      </w:tr>
      <w:tr w:rsidR="002F2303" w:rsidTr="002F2303">
        <w:trPr>
          <w:cantSplit/>
          <w:trHeight w:val="4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14.00 – 14.15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Przerwa na kawę</w:t>
            </w:r>
          </w:p>
        </w:tc>
      </w:tr>
      <w:tr w:rsidR="002F2303" w:rsidTr="002F2303">
        <w:trPr>
          <w:cantSplit/>
          <w:trHeight w:val="4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14.15 – 15.45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2303" w:rsidRDefault="002F2303">
            <w:pPr>
              <w:pStyle w:val="Tekstpodstawowy"/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VIII. Nowe zasady kształcenia pracowników.</w:t>
            </w:r>
          </w:p>
        </w:tc>
      </w:tr>
      <w:tr w:rsidR="002F2303" w:rsidTr="002F2303">
        <w:trPr>
          <w:cantSplit/>
          <w:trHeight w:val="4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303" w:rsidRDefault="002F2303">
            <w:pPr>
              <w:pStyle w:val="WW-Zawartotabeli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15.45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2303" w:rsidRDefault="002F2303">
            <w:pPr>
              <w:ind w:left="4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Zakończenie II części szkolenia</w:t>
            </w:r>
          </w:p>
        </w:tc>
      </w:tr>
    </w:tbl>
    <w:p w:rsidR="002F2303" w:rsidRDefault="002F2303" w:rsidP="002F2303">
      <w:pPr>
        <w:rPr>
          <w:rFonts w:ascii="Arial" w:hAnsi="Arial" w:cs="Arial"/>
          <w:sz w:val="20"/>
          <w:szCs w:val="20"/>
        </w:rPr>
      </w:pPr>
    </w:p>
    <w:p w:rsidR="00830948" w:rsidRDefault="00830948"/>
    <w:sectPr w:rsidR="0083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283"/>
      </w:pPr>
    </w:lvl>
    <w:lvl w:ilvl="1">
      <w:start w:val="1"/>
      <w:numFmt w:val="bullet"/>
      <w:lvlText w:val="·"/>
      <w:lvlJc w:val="left"/>
      <w:pPr>
        <w:tabs>
          <w:tab w:val="num" w:pos="1980"/>
        </w:tabs>
        <w:ind w:left="198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2687"/>
        </w:tabs>
        <w:ind w:left="268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3394"/>
        </w:tabs>
        <w:ind w:left="339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4101"/>
        </w:tabs>
        <w:ind w:left="410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4808"/>
        </w:tabs>
        <w:ind w:left="480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5515"/>
        </w:tabs>
        <w:ind w:left="551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6222"/>
        </w:tabs>
        <w:ind w:left="622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6929"/>
        </w:tabs>
        <w:ind w:left="6929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03"/>
    <w:rsid w:val="002F2303"/>
    <w:rsid w:val="008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03"/>
    <w:rPr>
      <w:rFonts w:ascii="Calibri" w:eastAsia="Times New Roman" w:hAnsi="Calibri" w:cs="Calibri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2303"/>
    <w:pPr>
      <w:keepNext/>
      <w:spacing w:after="0" w:line="240" w:lineRule="auto"/>
      <w:ind w:left="2127" w:hanging="2127"/>
      <w:outlineLvl w:val="4"/>
    </w:pPr>
    <w:rPr>
      <w:rFonts w:ascii="Arial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F230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F230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230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Zawartotabeli1">
    <w:name w:val="WW-Zawartość tabeli1"/>
    <w:basedOn w:val="Normalny"/>
    <w:next w:val="Normalny"/>
    <w:rsid w:val="002F2303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03"/>
    <w:rPr>
      <w:rFonts w:ascii="Calibri" w:eastAsia="Times New Roman" w:hAnsi="Calibri" w:cs="Calibri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2303"/>
    <w:pPr>
      <w:keepNext/>
      <w:spacing w:after="0" w:line="240" w:lineRule="auto"/>
      <w:ind w:left="2127" w:hanging="2127"/>
      <w:outlineLvl w:val="4"/>
    </w:pPr>
    <w:rPr>
      <w:rFonts w:ascii="Arial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F230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F230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230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Zawartotabeli1">
    <w:name w:val="WW-Zawartość tabeli1"/>
    <w:basedOn w:val="Normalny"/>
    <w:next w:val="Normalny"/>
    <w:rsid w:val="002F2303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2013-02-12T07:36:00Z</dcterms:created>
  <dcterms:modified xsi:type="dcterms:W3CDTF">2013-02-12T07:37:00Z</dcterms:modified>
</cp:coreProperties>
</file>